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211E" w14:textId="77777777" w:rsidR="004C7D0D" w:rsidRDefault="004C7D0D"/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4C7D0D" w14:paraId="33E2BBFC" w14:textId="77777777" w:rsidTr="004C7D0D">
        <w:tc>
          <w:tcPr>
            <w:tcW w:w="11023" w:type="dxa"/>
          </w:tcPr>
          <w:p w14:paraId="218854EA" w14:textId="77777777" w:rsidR="009B5250" w:rsidRDefault="009B5250" w:rsidP="009B52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A-level Biology – Year 11 transition work</w:t>
            </w:r>
          </w:p>
          <w:p w14:paraId="062E66C2" w14:textId="77777777" w:rsidR="009B5250" w:rsidRPr="004C7D0D" w:rsidRDefault="009B5250" w:rsidP="009B5250">
            <w:pPr>
              <w:rPr>
                <w:rFonts w:ascii="Comic Sans MS" w:hAnsi="Comic Sans MS"/>
                <w:b/>
                <w:sz w:val="14"/>
                <w:szCs w:val="28"/>
              </w:rPr>
            </w:pPr>
          </w:p>
          <w:p w14:paraId="3D28DA79" w14:textId="77777777" w:rsidR="009B5250" w:rsidRDefault="009B5250" w:rsidP="009B52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Section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Disease and immunity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63521E0F" w14:textId="77777777" w:rsidR="009B5250" w:rsidRDefault="009B5250" w:rsidP="009B52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05817F0" w14:textId="77777777" w:rsidR="009B5250" w:rsidRDefault="009B5250" w:rsidP="009B52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Quick questions </w:t>
            </w:r>
          </w:p>
          <w:p w14:paraId="2E9B4102" w14:textId="77777777" w:rsidR="004C7D0D" w:rsidRDefault="004C7D0D" w:rsidP="004C7D0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14:paraId="3BED14F3" w14:textId="77777777" w:rsidR="004C7D0D" w:rsidRDefault="004C7D0D" w:rsidP="009B52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C7D0D">
              <w:rPr>
                <w:rFonts w:ascii="Comic Sans MS" w:hAnsi="Comic Sans MS"/>
                <w:b/>
                <w:sz w:val="28"/>
                <w:szCs w:val="28"/>
              </w:rPr>
              <w:t>Disease</w:t>
            </w:r>
          </w:p>
          <w:p w14:paraId="11497384" w14:textId="77777777" w:rsidR="00B70C61" w:rsidRPr="00B70C61" w:rsidRDefault="00B70C61" w:rsidP="004C7D0D">
            <w:pPr>
              <w:ind w:left="360"/>
              <w:rPr>
                <w:rFonts w:ascii="Comic Sans MS" w:hAnsi="Comic Sans MS"/>
                <w:b/>
                <w:sz w:val="14"/>
                <w:szCs w:val="28"/>
              </w:rPr>
            </w:pPr>
          </w:p>
          <w:p w14:paraId="49E13C22" w14:textId="65F44661" w:rsidR="004C7D0D" w:rsidRPr="009B5250" w:rsidRDefault="009B5250" w:rsidP="009B5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1. </w:t>
            </w:r>
            <w:r w:rsidR="004C7D0D" w:rsidRPr="009B5250">
              <w:rPr>
                <w:rFonts w:ascii="Comic Sans MS" w:hAnsi="Comic Sans MS"/>
                <w:sz w:val="28"/>
                <w:szCs w:val="28"/>
              </w:rPr>
              <w:t xml:space="preserve">What is the term for </w:t>
            </w:r>
            <w:r w:rsidR="000215DD" w:rsidRPr="009B5250">
              <w:rPr>
                <w:rFonts w:ascii="Comic Sans MS" w:hAnsi="Comic Sans MS"/>
                <w:sz w:val="28"/>
                <w:szCs w:val="28"/>
              </w:rPr>
              <w:t>an organism</w:t>
            </w:r>
            <w:r w:rsidR="004C7D0D" w:rsidRPr="009B5250">
              <w:rPr>
                <w:rFonts w:ascii="Comic Sans MS" w:hAnsi="Comic Sans MS"/>
                <w:sz w:val="28"/>
                <w:szCs w:val="28"/>
              </w:rPr>
              <w:t xml:space="preserve"> that can cause disease?</w:t>
            </w:r>
          </w:p>
          <w:p w14:paraId="60CCD27F" w14:textId="77777777" w:rsidR="00382DF6" w:rsidRPr="004C7D0D" w:rsidRDefault="00382DF6" w:rsidP="00382DF6">
            <w:pPr>
              <w:pStyle w:val="ListParagraph"/>
              <w:ind w:right="459"/>
              <w:rPr>
                <w:rFonts w:ascii="Comic Sans MS" w:hAnsi="Comic Sans MS"/>
                <w:sz w:val="14"/>
                <w:szCs w:val="28"/>
              </w:rPr>
            </w:pPr>
          </w:p>
          <w:p w14:paraId="2CB42C6D" w14:textId="77777777" w:rsidR="00382DF6" w:rsidRDefault="00382DF6" w:rsidP="00382DF6">
            <w:pPr>
              <w:pStyle w:val="ListParagraph"/>
              <w:spacing w:line="360" w:lineRule="auto"/>
              <w:ind w:right="45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.................................................................................................................................... (1)</w:t>
            </w:r>
          </w:p>
          <w:p w14:paraId="171926B8" w14:textId="4C248659" w:rsidR="004C7D0D" w:rsidRPr="009B5250" w:rsidRDefault="009B5250" w:rsidP="009B5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2. </w:t>
            </w:r>
            <w:r w:rsidR="004C7D0D" w:rsidRPr="009B5250">
              <w:rPr>
                <w:rFonts w:ascii="Comic Sans MS" w:hAnsi="Comic Sans MS"/>
                <w:sz w:val="28"/>
                <w:szCs w:val="28"/>
              </w:rPr>
              <w:t>Which white blood cell engulfs disease causing organisms?</w:t>
            </w:r>
          </w:p>
          <w:p w14:paraId="3AEF2182" w14:textId="77777777" w:rsidR="00382DF6" w:rsidRPr="004C7D0D" w:rsidRDefault="00382DF6" w:rsidP="00382DF6">
            <w:pPr>
              <w:pStyle w:val="ListParagraph"/>
              <w:ind w:right="459"/>
              <w:rPr>
                <w:rFonts w:ascii="Comic Sans MS" w:hAnsi="Comic Sans MS"/>
                <w:sz w:val="14"/>
                <w:szCs w:val="28"/>
              </w:rPr>
            </w:pPr>
          </w:p>
          <w:p w14:paraId="02E548B4" w14:textId="43F59DDA" w:rsidR="00382DF6" w:rsidRDefault="00382DF6" w:rsidP="00382DF6">
            <w:pPr>
              <w:pStyle w:val="ListParagraph"/>
              <w:spacing w:line="360" w:lineRule="auto"/>
              <w:ind w:right="45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.................................................................................................................................... (1)</w:t>
            </w:r>
          </w:p>
          <w:p w14:paraId="0F19CC53" w14:textId="0221D434" w:rsidR="009B5250" w:rsidRPr="009B5250" w:rsidRDefault="009B5250" w:rsidP="009B5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3. </w:t>
            </w:r>
            <w:r w:rsidRPr="009B5250">
              <w:rPr>
                <w:rFonts w:ascii="Comic Sans MS" w:hAnsi="Comic Sans MS"/>
                <w:sz w:val="28"/>
                <w:szCs w:val="28"/>
              </w:rPr>
              <w:t>What are antigens?</w:t>
            </w:r>
          </w:p>
          <w:p w14:paraId="6BC0508F" w14:textId="77777777" w:rsidR="009B5250" w:rsidRDefault="009B5250" w:rsidP="009B5250">
            <w:pPr>
              <w:pStyle w:val="ListParagraph"/>
              <w:ind w:right="459"/>
              <w:rPr>
                <w:rFonts w:ascii="Comic Sans MS" w:hAnsi="Comic Sans MS"/>
                <w:sz w:val="14"/>
                <w:szCs w:val="28"/>
              </w:rPr>
            </w:pPr>
          </w:p>
          <w:p w14:paraId="38637C0E" w14:textId="5B9B01B2" w:rsidR="009B5250" w:rsidRDefault="009B5250" w:rsidP="009B5250">
            <w:pPr>
              <w:pStyle w:val="ListParagraph"/>
              <w:spacing w:line="360" w:lineRule="auto"/>
              <w:ind w:right="45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...................................................................................................................................</w:t>
            </w:r>
          </w:p>
          <w:p w14:paraId="4BDF77EF" w14:textId="533521EE" w:rsidR="009B5250" w:rsidRDefault="009B5250" w:rsidP="009B5250">
            <w:pPr>
              <w:pStyle w:val="ListParagraph"/>
              <w:spacing w:line="360" w:lineRule="auto"/>
              <w:ind w:right="45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................................................................................................................................... (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3122D804" w14:textId="4B8FD68B" w:rsidR="004C7D0D" w:rsidRPr="009B5250" w:rsidRDefault="009B5250" w:rsidP="009B5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4. </w:t>
            </w:r>
            <w:r w:rsidR="001E6C48" w:rsidRPr="009B5250">
              <w:rPr>
                <w:rFonts w:ascii="Comic Sans MS" w:hAnsi="Comic Sans MS"/>
                <w:sz w:val="28"/>
                <w:szCs w:val="28"/>
              </w:rPr>
              <w:t>What type</w:t>
            </w:r>
            <w:r w:rsidR="004C7D0D" w:rsidRPr="009B5250">
              <w:rPr>
                <w:rFonts w:ascii="Comic Sans MS" w:hAnsi="Comic Sans MS"/>
                <w:sz w:val="28"/>
                <w:szCs w:val="28"/>
              </w:rPr>
              <w:t xml:space="preserve"> of white blood cells produce antibodies?</w:t>
            </w:r>
          </w:p>
          <w:p w14:paraId="20C5D4E5" w14:textId="77777777" w:rsidR="00382DF6" w:rsidRPr="004C7D0D" w:rsidRDefault="00382DF6" w:rsidP="00382DF6">
            <w:pPr>
              <w:pStyle w:val="ListParagraph"/>
              <w:ind w:right="459"/>
              <w:rPr>
                <w:rFonts w:ascii="Comic Sans MS" w:hAnsi="Comic Sans MS"/>
                <w:sz w:val="14"/>
                <w:szCs w:val="28"/>
              </w:rPr>
            </w:pPr>
          </w:p>
          <w:p w14:paraId="60850B96" w14:textId="77777777" w:rsidR="00382DF6" w:rsidRDefault="00382DF6" w:rsidP="00382DF6">
            <w:pPr>
              <w:pStyle w:val="ListParagraph"/>
              <w:spacing w:line="360" w:lineRule="auto"/>
              <w:ind w:right="45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.................................................................................................................................... (1)</w:t>
            </w:r>
          </w:p>
          <w:p w14:paraId="6B1A74BF" w14:textId="52DE24E1" w:rsidR="004C7D0D" w:rsidRPr="009B5250" w:rsidRDefault="009B5250" w:rsidP="009B5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="004C7D0D" w:rsidRPr="009B5250">
              <w:rPr>
                <w:rFonts w:ascii="Comic Sans MS" w:hAnsi="Comic Sans MS"/>
                <w:sz w:val="28"/>
                <w:szCs w:val="28"/>
              </w:rPr>
              <w:t>What is the role of T-cells?</w:t>
            </w:r>
          </w:p>
          <w:p w14:paraId="70FDBBDE" w14:textId="77777777" w:rsidR="00382DF6" w:rsidRPr="004C7D0D" w:rsidRDefault="00382DF6" w:rsidP="00382DF6">
            <w:pPr>
              <w:pStyle w:val="ListParagraph"/>
              <w:ind w:right="459"/>
              <w:rPr>
                <w:rFonts w:ascii="Comic Sans MS" w:hAnsi="Comic Sans MS"/>
                <w:sz w:val="14"/>
                <w:szCs w:val="28"/>
              </w:rPr>
            </w:pPr>
          </w:p>
          <w:p w14:paraId="511D36D9" w14:textId="77777777" w:rsidR="00382DF6" w:rsidRDefault="00382DF6" w:rsidP="00382DF6">
            <w:pPr>
              <w:pStyle w:val="ListParagraph"/>
              <w:spacing w:line="360" w:lineRule="auto"/>
              <w:ind w:right="45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.................................................................................................................................... (1)</w:t>
            </w:r>
          </w:p>
          <w:p w14:paraId="68CDFEC4" w14:textId="6090B175" w:rsidR="004C7D0D" w:rsidRPr="009B5250" w:rsidRDefault="009B5250" w:rsidP="009B5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6. </w:t>
            </w:r>
            <w:r w:rsidR="004C7D0D" w:rsidRPr="009B5250">
              <w:rPr>
                <w:rFonts w:ascii="Comic Sans MS" w:hAnsi="Comic Sans MS"/>
                <w:sz w:val="28"/>
                <w:szCs w:val="28"/>
              </w:rPr>
              <w:t>What do vaccines contain?</w:t>
            </w:r>
          </w:p>
          <w:p w14:paraId="41B3A089" w14:textId="77777777" w:rsidR="00382DF6" w:rsidRPr="004C7D0D" w:rsidRDefault="00382DF6" w:rsidP="00382DF6">
            <w:pPr>
              <w:pStyle w:val="ListParagraph"/>
              <w:ind w:right="459"/>
              <w:rPr>
                <w:rFonts w:ascii="Comic Sans MS" w:hAnsi="Comic Sans MS"/>
                <w:sz w:val="14"/>
                <w:szCs w:val="28"/>
              </w:rPr>
            </w:pPr>
          </w:p>
          <w:p w14:paraId="232280DD" w14:textId="77777777" w:rsidR="00382DF6" w:rsidRDefault="00382DF6" w:rsidP="00382DF6">
            <w:pPr>
              <w:pStyle w:val="ListParagraph"/>
              <w:spacing w:line="360" w:lineRule="auto"/>
              <w:ind w:right="45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.................................................................................................................................... (1)</w:t>
            </w:r>
          </w:p>
          <w:p w14:paraId="667A81BB" w14:textId="06A2A8CE" w:rsidR="009B5250" w:rsidRPr="009B5250" w:rsidRDefault="009B5250" w:rsidP="009B5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7. </w:t>
            </w:r>
            <w:r w:rsidRPr="009B5250">
              <w:rPr>
                <w:rFonts w:ascii="Comic Sans MS" w:hAnsi="Comic Sans MS"/>
                <w:sz w:val="28"/>
                <w:szCs w:val="28"/>
              </w:rPr>
              <w:t xml:space="preserve">What does the body start to produce following a vaccination? </w:t>
            </w:r>
          </w:p>
          <w:p w14:paraId="04CFCA43" w14:textId="77777777" w:rsidR="009B5250" w:rsidRDefault="009B5250" w:rsidP="009B5250">
            <w:pPr>
              <w:pStyle w:val="ListParagraph"/>
              <w:ind w:right="459"/>
              <w:rPr>
                <w:rFonts w:ascii="Comic Sans MS" w:hAnsi="Comic Sans MS"/>
                <w:sz w:val="14"/>
                <w:szCs w:val="28"/>
              </w:rPr>
            </w:pPr>
          </w:p>
          <w:p w14:paraId="328F3253" w14:textId="77777777" w:rsidR="009B5250" w:rsidRDefault="009B5250" w:rsidP="009B5250">
            <w:pPr>
              <w:pStyle w:val="ListParagraph"/>
              <w:spacing w:line="360" w:lineRule="auto"/>
              <w:ind w:right="45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.................................................................................................................................... (1)</w:t>
            </w:r>
          </w:p>
          <w:p w14:paraId="489DBF37" w14:textId="77777777" w:rsidR="009B5250" w:rsidRDefault="009B5250" w:rsidP="009B5250">
            <w:pPr>
              <w:ind w:left="360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 8 marks</w:t>
            </w:r>
          </w:p>
          <w:p w14:paraId="1D05E991" w14:textId="06DE27B0" w:rsidR="009B5250" w:rsidRDefault="009B5250" w:rsidP="00382DF6">
            <w:pPr>
              <w:pStyle w:val="ListParagraph"/>
              <w:ind w:left="795"/>
              <w:rPr>
                <w:rFonts w:ascii="Comic Sans MS" w:hAnsi="Comic Sans MS"/>
                <w:sz w:val="28"/>
                <w:szCs w:val="28"/>
              </w:rPr>
            </w:pPr>
          </w:p>
          <w:p w14:paraId="13A52D68" w14:textId="42CBB789" w:rsidR="009B5250" w:rsidRDefault="009B5250" w:rsidP="00382DF6">
            <w:pPr>
              <w:pStyle w:val="ListParagraph"/>
              <w:ind w:left="795"/>
              <w:rPr>
                <w:rFonts w:ascii="Comic Sans MS" w:hAnsi="Comic Sans MS"/>
                <w:sz w:val="28"/>
                <w:szCs w:val="28"/>
              </w:rPr>
            </w:pPr>
          </w:p>
          <w:p w14:paraId="1C4CEAEC" w14:textId="5F2917FF" w:rsidR="009B5250" w:rsidRDefault="009B5250" w:rsidP="00382DF6">
            <w:pPr>
              <w:pStyle w:val="ListParagraph"/>
              <w:ind w:left="795"/>
              <w:rPr>
                <w:rFonts w:ascii="Comic Sans MS" w:hAnsi="Comic Sans MS"/>
                <w:sz w:val="28"/>
                <w:szCs w:val="28"/>
              </w:rPr>
            </w:pPr>
          </w:p>
          <w:p w14:paraId="468A7FDB" w14:textId="77777777" w:rsidR="00F82B25" w:rsidRDefault="00F82B25" w:rsidP="00382DF6">
            <w:pPr>
              <w:pStyle w:val="ListParagraph"/>
              <w:ind w:left="795"/>
              <w:rPr>
                <w:rFonts w:ascii="Comic Sans MS" w:hAnsi="Comic Sans MS"/>
                <w:sz w:val="28"/>
                <w:szCs w:val="28"/>
              </w:rPr>
            </w:pPr>
          </w:p>
          <w:p w14:paraId="37F9F07A" w14:textId="0A8B4161" w:rsidR="009B5250" w:rsidRDefault="009B5250" w:rsidP="00382DF6">
            <w:pPr>
              <w:pStyle w:val="ListParagraph"/>
              <w:ind w:left="795"/>
              <w:rPr>
                <w:rFonts w:ascii="Comic Sans MS" w:hAnsi="Comic Sans MS"/>
                <w:sz w:val="28"/>
                <w:szCs w:val="28"/>
              </w:rPr>
            </w:pPr>
          </w:p>
          <w:p w14:paraId="21E03AFB" w14:textId="77777777" w:rsidR="006D69BB" w:rsidRDefault="006D69BB" w:rsidP="004C7D0D">
            <w:pPr>
              <w:ind w:left="360"/>
            </w:pPr>
          </w:p>
          <w:p w14:paraId="32436967" w14:textId="77777777" w:rsidR="006D69BB" w:rsidRDefault="006D69BB" w:rsidP="004C7D0D">
            <w:pPr>
              <w:ind w:left="360"/>
            </w:pPr>
          </w:p>
          <w:p w14:paraId="5F2F736D" w14:textId="77777777" w:rsidR="006D69BB" w:rsidRDefault="006D69BB" w:rsidP="004C7D0D">
            <w:pPr>
              <w:ind w:left="360"/>
            </w:pPr>
          </w:p>
          <w:p w14:paraId="3A6C02BA" w14:textId="77777777" w:rsidR="00E46C7D" w:rsidRDefault="00E46C7D" w:rsidP="004C7D0D">
            <w:pPr>
              <w:ind w:left="360"/>
              <w:rPr>
                <w:b/>
              </w:rPr>
            </w:pPr>
          </w:p>
          <w:p w14:paraId="0FF4E7B2" w14:textId="77777777" w:rsidR="00F82B25" w:rsidRDefault="00F82B25" w:rsidP="00F82B2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C7D0D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amination questions </w:t>
            </w:r>
          </w:p>
          <w:p w14:paraId="20DEB5C2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Q1.</w:t>
            </w:r>
          </w:p>
          <w:p w14:paraId="1AEF9DE2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     Describe how bacteria are destroyed by phagocytes.</w:t>
            </w:r>
          </w:p>
          <w:p w14:paraId="7588A8BC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16BE38FF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1A9D5C7D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21F1F6B0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5A917828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19BB758B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47991543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  <w:p w14:paraId="56D174EB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     Give </w:t>
            </w:r>
            <w:r>
              <w:rPr>
                <w:rFonts w:ascii="Arial" w:hAnsi="Arial" w:cs="Arial"/>
                <w:b/>
                <w:bCs/>
              </w:rPr>
              <w:t>two</w:t>
            </w:r>
            <w:r>
              <w:rPr>
                <w:rFonts w:ascii="Arial" w:hAnsi="Arial" w:cs="Arial"/>
              </w:rPr>
              <w:t xml:space="preserve"> structures a bacterial cell may have that a white blood cell does not have.</w:t>
            </w:r>
          </w:p>
          <w:p w14:paraId="3C7F4372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_________________________________________________________________</w:t>
            </w:r>
          </w:p>
          <w:p w14:paraId="794B51B7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598AC97F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_________________________________________________________________</w:t>
            </w:r>
          </w:p>
          <w:p w14:paraId="3C60FC42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6FBA31C3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  <w:p w14:paraId="5513F21C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(Total 5 marks)</w:t>
            </w:r>
          </w:p>
          <w:p w14:paraId="26B283ED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0FB8F7AB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5B18D12C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1BE5752A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5C6CBF8B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56320C80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11556FAB" w14:textId="6568BF0A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7E75C66F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290FC5C1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080A305A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793C0824" w14:textId="5D224DA9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lastRenderedPageBreak/>
              <w:t>Q2.</w:t>
            </w:r>
          </w:p>
          <w:p w14:paraId="0F114378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     What is an antigen?</w:t>
            </w:r>
          </w:p>
          <w:p w14:paraId="245605C6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132832BB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082EF373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  <w:p w14:paraId="0C3E2925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     What is an antibody?</w:t>
            </w:r>
          </w:p>
          <w:p w14:paraId="47BD23EB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3E17C00B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302F3F63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  <w:p w14:paraId="1F9F8731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Poliomyelitis is an infection caused by a virus.</w:t>
            </w:r>
          </w:p>
          <w:p w14:paraId="46122E8E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doctor vaccinated a group of patients against poliomyelitis. He gave each patient two doses of vaccine, 3 months apart.</w:t>
            </w:r>
          </w:p>
          <w:p w14:paraId="4290C990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immunologist tested three samples of blood from each of the patients:</w:t>
            </w:r>
          </w:p>
          <w:p w14:paraId="47917A32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       (sample 1) taken 2 weeks before the first dose of vaccine</w:t>
            </w:r>
          </w:p>
          <w:p w14:paraId="3309A4AF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       (sample 2) taken 2 weeks after the first dose of vaccine</w:t>
            </w:r>
          </w:p>
          <w:p w14:paraId="13FFA338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       (sample 3) taken 2 weeks after the second dose of vaccine.</w:t>
            </w:r>
          </w:p>
          <w:p w14:paraId="5125666C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measured the concentration of antibodies against the poliomyelitis virus in the patients’ blood each time. The results are shown in the graph.</w:t>
            </w:r>
          </w:p>
          <w:p w14:paraId="22D7173A" w14:textId="25AA73AC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580C5A" wp14:editId="1EB87698">
                  <wp:extent cx="3143250" cy="3629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  <w:p w14:paraId="5246E069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hAnsi="Arial" w:cs="Arial"/>
              </w:rPr>
            </w:pPr>
          </w:p>
          <w:p w14:paraId="40BE2A73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hAnsi="Arial" w:cs="Arial"/>
              </w:rPr>
            </w:pPr>
          </w:p>
          <w:p w14:paraId="7DBA6BF8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hAnsi="Arial" w:cs="Arial"/>
              </w:rPr>
            </w:pPr>
          </w:p>
          <w:p w14:paraId="1D8587F1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hAnsi="Arial" w:cs="Arial"/>
              </w:rPr>
            </w:pPr>
          </w:p>
          <w:p w14:paraId="30A2C551" w14:textId="73CD1402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(c)     Calculate the percentage increase in the mean concentration of antibodies in blood between samples 2 and 3.</w:t>
            </w:r>
          </w:p>
          <w:p w14:paraId="6F788592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1440"/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= ________________________ %</w:t>
            </w:r>
          </w:p>
          <w:p w14:paraId="7DA92760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  <w:p w14:paraId="5D587919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     Explain the differences between the mean concentrations of antibodies in blood samples 1, 2 and 3.</w:t>
            </w:r>
          </w:p>
          <w:p w14:paraId="262A8B3A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492BED10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3532531C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66AB19E8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4D0DD716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27013FDC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75FB9EBB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51055488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5488D520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2064FFCC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5DB60069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  <w:p w14:paraId="2A3AAB0A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(Total 9 marks)</w:t>
            </w:r>
          </w:p>
          <w:p w14:paraId="36464ABC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4456BEED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1DF1BFDD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4595AF4A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47C0A0DD" w14:textId="3C6DB776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58240248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39F8150A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658754A1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27C071E1" w14:textId="7D4BF1C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lastRenderedPageBreak/>
              <w:t>Q3.</w:t>
            </w:r>
          </w:p>
          <w:p w14:paraId="1CDD9703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     When a vaccine is given to a person, it leads to the production of antibodies against a disease-causing organism. Describe how.</w:t>
            </w:r>
          </w:p>
          <w:p w14:paraId="7BF7127F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508D8C1F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61455002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3B1B5942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233C0E79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5203F519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7CDEA24F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0405B5ED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6A20F713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0DB373AA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3868F97B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  <w:p w14:paraId="2E37AA6B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     Describe the difference between active and passive immunity.</w:t>
            </w:r>
          </w:p>
          <w:p w14:paraId="28919055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735ACEF6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7DC2BB82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32A06C14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4F5F0CDD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0C7D4CB6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3DF48E1A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69FC46D2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0E35DC28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434B934B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14:paraId="455E76E4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  <w:p w14:paraId="5403F014" w14:textId="77777777" w:rsidR="00F82B25" w:rsidRDefault="00F82B25" w:rsidP="00F82B2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(Total 10 marks)</w:t>
            </w:r>
          </w:p>
          <w:p w14:paraId="4E9C7C44" w14:textId="77777777" w:rsidR="00F82B25" w:rsidRDefault="00F82B25" w:rsidP="004C7D0D">
            <w:pPr>
              <w:ind w:left="360"/>
              <w:rPr>
                <w:b/>
              </w:rPr>
            </w:pPr>
          </w:p>
          <w:p w14:paraId="1C3590E2" w14:textId="77777777" w:rsidR="00E46C7D" w:rsidRDefault="00E46C7D" w:rsidP="004C7D0D">
            <w:pPr>
              <w:ind w:left="360"/>
              <w:rPr>
                <w:b/>
              </w:rPr>
            </w:pPr>
          </w:p>
          <w:p w14:paraId="4E03ED0A" w14:textId="78786AE1" w:rsidR="00E46C7D" w:rsidRDefault="00E46C7D" w:rsidP="004C7D0D">
            <w:pPr>
              <w:ind w:left="360"/>
              <w:rPr>
                <w:b/>
              </w:rPr>
            </w:pPr>
          </w:p>
          <w:p w14:paraId="3EA93B11" w14:textId="7D4BC26E" w:rsidR="00F82B25" w:rsidRDefault="00F82B25" w:rsidP="004C7D0D">
            <w:pPr>
              <w:ind w:left="360"/>
              <w:rPr>
                <w:b/>
              </w:rPr>
            </w:pPr>
          </w:p>
          <w:p w14:paraId="5E6EEC32" w14:textId="60682C47" w:rsidR="00F82B25" w:rsidRDefault="00F82B25" w:rsidP="004C7D0D">
            <w:pPr>
              <w:ind w:left="360"/>
              <w:rPr>
                <w:b/>
              </w:rPr>
            </w:pPr>
          </w:p>
          <w:p w14:paraId="17779223" w14:textId="612E033B" w:rsidR="00F82B25" w:rsidRDefault="00F82B25" w:rsidP="004C7D0D">
            <w:pPr>
              <w:ind w:left="360"/>
              <w:rPr>
                <w:b/>
              </w:rPr>
            </w:pPr>
          </w:p>
          <w:p w14:paraId="0781E39F" w14:textId="77777777" w:rsidR="00F82B25" w:rsidRDefault="00F82B25" w:rsidP="00F82B25">
            <w:pPr>
              <w:rPr>
                <w:b/>
              </w:rPr>
            </w:pPr>
            <w:bookmarkStart w:id="0" w:name="_GoBack"/>
            <w:bookmarkEnd w:id="0"/>
          </w:p>
          <w:p w14:paraId="07A988A8" w14:textId="77777777" w:rsidR="00B70C61" w:rsidRDefault="00B70C61" w:rsidP="004C7D0D">
            <w:pPr>
              <w:ind w:left="360"/>
              <w:rPr>
                <w:b/>
              </w:rPr>
            </w:pPr>
          </w:p>
          <w:p w14:paraId="0DEC375A" w14:textId="77777777" w:rsidR="0048144F" w:rsidRDefault="0048144F" w:rsidP="0082012B"/>
          <w:p w14:paraId="3A143284" w14:textId="77777777" w:rsidR="004C7D0D" w:rsidRDefault="004C7D0D" w:rsidP="004C7D0D"/>
        </w:tc>
      </w:tr>
    </w:tbl>
    <w:p w14:paraId="1C5277B5" w14:textId="77777777" w:rsidR="00DF4F9E" w:rsidRPr="004C7D0D" w:rsidRDefault="00DF4F9E" w:rsidP="004C7D0D"/>
    <w:sectPr w:rsidR="00DF4F9E" w:rsidRPr="004C7D0D" w:rsidSect="004C7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A980" w14:textId="77777777" w:rsidR="005B5532" w:rsidRDefault="005B5532" w:rsidP="00DF4F9E">
      <w:pPr>
        <w:spacing w:after="0" w:line="240" w:lineRule="auto"/>
      </w:pPr>
      <w:r>
        <w:separator/>
      </w:r>
    </w:p>
  </w:endnote>
  <w:endnote w:type="continuationSeparator" w:id="0">
    <w:p w14:paraId="4A729EB2" w14:textId="77777777" w:rsidR="005B5532" w:rsidRDefault="005B5532" w:rsidP="00DF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4F67" w14:textId="77777777" w:rsidR="005B5532" w:rsidRDefault="005B5532" w:rsidP="00DF4F9E">
      <w:pPr>
        <w:spacing w:after="0" w:line="240" w:lineRule="auto"/>
      </w:pPr>
      <w:r>
        <w:separator/>
      </w:r>
    </w:p>
  </w:footnote>
  <w:footnote w:type="continuationSeparator" w:id="0">
    <w:p w14:paraId="37CDE143" w14:textId="77777777" w:rsidR="005B5532" w:rsidRDefault="005B5532" w:rsidP="00DF4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42F"/>
    <w:multiLevelType w:val="hybridMultilevel"/>
    <w:tmpl w:val="5F525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6F7C"/>
    <w:multiLevelType w:val="hybridMultilevel"/>
    <w:tmpl w:val="492A23C8"/>
    <w:lvl w:ilvl="0" w:tplc="630ACCB8">
      <w:start w:val="26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0C53"/>
    <w:multiLevelType w:val="hybridMultilevel"/>
    <w:tmpl w:val="43F6C5EC"/>
    <w:lvl w:ilvl="0" w:tplc="6E86809C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84507"/>
    <w:multiLevelType w:val="hybridMultilevel"/>
    <w:tmpl w:val="6F1AC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756EC"/>
    <w:multiLevelType w:val="hybridMultilevel"/>
    <w:tmpl w:val="2EAE1D2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F9E"/>
    <w:rsid w:val="00010229"/>
    <w:rsid w:val="00016CF5"/>
    <w:rsid w:val="000215DD"/>
    <w:rsid w:val="00035A41"/>
    <w:rsid w:val="0005441A"/>
    <w:rsid w:val="000936AF"/>
    <w:rsid w:val="000A6D2F"/>
    <w:rsid w:val="000B2751"/>
    <w:rsid w:val="000D3963"/>
    <w:rsid w:val="000D6CD6"/>
    <w:rsid w:val="000E4273"/>
    <w:rsid w:val="001133D3"/>
    <w:rsid w:val="00146B04"/>
    <w:rsid w:val="0015344B"/>
    <w:rsid w:val="001E6C48"/>
    <w:rsid w:val="001F3D62"/>
    <w:rsid w:val="00232A9A"/>
    <w:rsid w:val="00236F72"/>
    <w:rsid w:val="002B671D"/>
    <w:rsid w:val="002C5027"/>
    <w:rsid w:val="002D76A2"/>
    <w:rsid w:val="002E6055"/>
    <w:rsid w:val="00382DF6"/>
    <w:rsid w:val="00384B4A"/>
    <w:rsid w:val="00395005"/>
    <w:rsid w:val="003A1EAB"/>
    <w:rsid w:val="003E05F1"/>
    <w:rsid w:val="0048144F"/>
    <w:rsid w:val="004B7761"/>
    <w:rsid w:val="004C7D0D"/>
    <w:rsid w:val="004D2247"/>
    <w:rsid w:val="005B5532"/>
    <w:rsid w:val="00614104"/>
    <w:rsid w:val="00667333"/>
    <w:rsid w:val="006B4CC2"/>
    <w:rsid w:val="006D69BB"/>
    <w:rsid w:val="00701E3B"/>
    <w:rsid w:val="007E3954"/>
    <w:rsid w:val="007F76B3"/>
    <w:rsid w:val="0082012B"/>
    <w:rsid w:val="00903051"/>
    <w:rsid w:val="00960230"/>
    <w:rsid w:val="009B5250"/>
    <w:rsid w:val="009D217D"/>
    <w:rsid w:val="00A54984"/>
    <w:rsid w:val="00A655D5"/>
    <w:rsid w:val="00B16CFA"/>
    <w:rsid w:val="00B70C61"/>
    <w:rsid w:val="00B872D5"/>
    <w:rsid w:val="00C23CC2"/>
    <w:rsid w:val="00C25A65"/>
    <w:rsid w:val="00C52D7A"/>
    <w:rsid w:val="00C62C7B"/>
    <w:rsid w:val="00C967F3"/>
    <w:rsid w:val="00D10AF5"/>
    <w:rsid w:val="00D20819"/>
    <w:rsid w:val="00D97B41"/>
    <w:rsid w:val="00DF4F9E"/>
    <w:rsid w:val="00E0707A"/>
    <w:rsid w:val="00E23997"/>
    <w:rsid w:val="00E46C7D"/>
    <w:rsid w:val="00E5552D"/>
    <w:rsid w:val="00F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FE92"/>
  <w15:docId w15:val="{8640583F-54DB-4E18-836F-80D7FE21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F9E"/>
  </w:style>
  <w:style w:type="paragraph" w:styleId="Footer">
    <w:name w:val="footer"/>
    <w:basedOn w:val="Normal"/>
    <w:link w:val="FooterChar"/>
    <w:uiPriority w:val="99"/>
    <w:semiHidden/>
    <w:unhideWhenUsed/>
    <w:rsid w:val="00DF4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F9E"/>
  </w:style>
  <w:style w:type="table" w:styleId="TableGrid">
    <w:name w:val="Table Grid"/>
    <w:basedOn w:val="TableNormal"/>
    <w:uiPriority w:val="59"/>
    <w:rsid w:val="004C7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F37000EF6A74689C02CC0DC2F678B" ma:contentTypeVersion="14" ma:contentTypeDescription="Create a new document." ma:contentTypeScope="" ma:versionID="373e32fdf0d3ed62418ffaa0283777df">
  <xsd:schema xmlns:xsd="http://www.w3.org/2001/XMLSchema" xmlns:xs="http://www.w3.org/2001/XMLSchema" xmlns:p="http://schemas.microsoft.com/office/2006/metadata/properties" xmlns:ns2="e1ee5a5c-1b0c-449d-8620-46bf48c4e7dd" xmlns:ns3="8ef5c83b-e89f-436b-bf27-c322d8ae33f8" targetNamespace="http://schemas.microsoft.com/office/2006/metadata/properties" ma:root="true" ma:fieldsID="8be5675589961ed4373cb8dfcad584c8" ns2:_="" ns3:_="">
    <xsd:import namespace="e1ee5a5c-1b0c-449d-8620-46bf48c4e7dd"/>
    <xsd:import namespace="8ef5c83b-e89f-436b-bf27-c322d8ae33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Information" minOccurs="0"/>
                <xsd:element ref="ns3:MediaServiceGenerationTime" minOccurs="0"/>
                <xsd:element ref="ns3:MediaServiceEventHashCode" minOccurs="0"/>
                <xsd:element ref="ns3:_x002e_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e5a5c-1b0c-449d-8620-46bf48c4e7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c83b-e89f-436b-bf27-c322d8ae3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Information" ma:index="16" nillable="true" ma:displayName="Information" ma:format="Dropdown" ma:internalName="Information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x002e_" ma:index="19" nillable="true" ma:displayName="." ma:format="Image" ma:internalName="_x002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8ef5c83b-e89f-436b-bf27-c322d8ae33f8" xsi:nil="true"/>
    <_x002e_ xmlns="8ef5c83b-e89f-436b-bf27-c322d8ae33f8">
      <Url xsi:nil="true"/>
      <Description xsi:nil="true"/>
    </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9D99-DAE7-4EC0-A06C-00D9EF70A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e5a5c-1b0c-449d-8620-46bf48c4e7dd"/>
    <ds:schemaRef ds:uri="8ef5c83b-e89f-436b-bf27-c322d8ae3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603E8-E013-4D9E-80B7-20239AFD9928}">
  <ds:schemaRefs>
    <ds:schemaRef ds:uri="http://schemas.microsoft.com/office/2006/metadata/properties"/>
    <ds:schemaRef ds:uri="http://schemas.microsoft.com/office/infopath/2007/PartnerControls"/>
    <ds:schemaRef ds:uri="8ef5c83b-e89f-436b-bf27-c322d8ae33f8"/>
  </ds:schemaRefs>
</ds:datastoreItem>
</file>

<file path=customXml/itemProps3.xml><?xml version="1.0" encoding="utf-8"?>
<ds:datastoreItem xmlns:ds="http://schemas.openxmlformats.org/officeDocument/2006/customXml" ds:itemID="{6477A471-1659-4C4F-B301-301D52DF8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3361D-8C2D-415C-ADD1-C98F0A08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WILMSLOW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WHSADMIN</dc:creator>
  <cp:keywords/>
  <dc:description/>
  <cp:lastModifiedBy>richard_bottrill@yahoo.co.uk</cp:lastModifiedBy>
  <cp:revision>63</cp:revision>
  <dcterms:created xsi:type="dcterms:W3CDTF">1980-01-04T00:04:00Z</dcterms:created>
  <dcterms:modified xsi:type="dcterms:W3CDTF">2020-06-08T09:33:00Z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0x010100B9BF37000EF6A74689C02CC0DC2F678B</vt:lpwstr>
  </property>
</Properties>
</file>